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9279C8" w:rsidRPr="007673FA" w14:paraId="63CD6B0E" w14:textId="77777777" w:rsidTr="009D7CC7">
        <w:trPr>
          <w:trHeight w:val="334"/>
        </w:trPr>
        <w:tc>
          <w:tcPr>
            <w:tcW w:w="2232" w:type="dxa"/>
            <w:shd w:val="clear" w:color="auto" w:fill="FFFFFF"/>
          </w:tcPr>
          <w:p w14:paraId="5680478E" w14:textId="77777777" w:rsidR="009279C8" w:rsidRPr="007673FA" w:rsidRDefault="009279C8" w:rsidP="009D7CC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1245EFE0" w14:textId="77777777" w:rsidR="009279C8" w:rsidRPr="007673FA" w:rsidRDefault="009279C8" w:rsidP="009D7CC7">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o4"/>
                  <w:enabled/>
                  <w:calcOnExit w:val="0"/>
                  <w:textInput/>
                </w:ffData>
              </w:fldChar>
            </w:r>
            <w:bookmarkStart w:id="0" w:name="Texto4"/>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0"/>
          </w:p>
        </w:tc>
        <w:tc>
          <w:tcPr>
            <w:tcW w:w="2232" w:type="dxa"/>
            <w:shd w:val="clear" w:color="auto" w:fill="FFFFFF"/>
          </w:tcPr>
          <w:p w14:paraId="20101D53" w14:textId="77777777" w:rsidR="009279C8" w:rsidRPr="007673FA" w:rsidRDefault="009279C8" w:rsidP="009D7CC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2541AE6E" w14:textId="77777777" w:rsidR="009279C8" w:rsidRPr="007673FA" w:rsidRDefault="009279C8" w:rsidP="009D7CC7">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o5"/>
                  <w:enabled/>
                  <w:calcOnExit w:val="0"/>
                  <w:textInput/>
                </w:ffData>
              </w:fldChar>
            </w:r>
            <w:bookmarkStart w:id="1" w:name="Texto5"/>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
          </w:p>
        </w:tc>
      </w:tr>
      <w:tr w:rsidR="009279C8" w:rsidRPr="007673FA" w14:paraId="3116CEAE" w14:textId="77777777" w:rsidTr="009D7CC7">
        <w:trPr>
          <w:trHeight w:val="412"/>
        </w:trPr>
        <w:tc>
          <w:tcPr>
            <w:tcW w:w="2232" w:type="dxa"/>
            <w:shd w:val="clear" w:color="auto" w:fill="FFFFFF"/>
          </w:tcPr>
          <w:p w14:paraId="5A90E1A9" w14:textId="77777777" w:rsidR="009279C8" w:rsidRPr="00DF7065" w:rsidRDefault="009279C8" w:rsidP="009D7CC7">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032DE79D" w14:textId="77777777" w:rsidR="009279C8" w:rsidRPr="007673FA" w:rsidRDefault="009279C8" w:rsidP="009D7CC7">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xto6"/>
                  <w:enabled/>
                  <w:calcOnExit w:val="0"/>
                  <w:textInput/>
                </w:ffData>
              </w:fldChar>
            </w:r>
            <w:bookmarkStart w:id="2" w:name="Texto6"/>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2"/>
          </w:p>
        </w:tc>
        <w:tc>
          <w:tcPr>
            <w:tcW w:w="2232" w:type="dxa"/>
            <w:shd w:val="clear" w:color="auto" w:fill="FFFFFF"/>
          </w:tcPr>
          <w:p w14:paraId="131B3600" w14:textId="77777777" w:rsidR="009279C8" w:rsidRPr="007673FA" w:rsidRDefault="009279C8" w:rsidP="009D7CC7">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3"/>
            </w:r>
          </w:p>
        </w:tc>
        <w:tc>
          <w:tcPr>
            <w:tcW w:w="2232" w:type="dxa"/>
            <w:shd w:val="clear" w:color="auto" w:fill="FFFFFF"/>
          </w:tcPr>
          <w:p w14:paraId="15F347D1" w14:textId="77777777" w:rsidR="009279C8" w:rsidRPr="007673FA" w:rsidRDefault="009279C8" w:rsidP="009D7CC7">
            <w:pPr>
              <w:shd w:val="clear" w:color="auto" w:fill="FFFFFF"/>
              <w:spacing w:after="120"/>
              <w:ind w:right="-993"/>
              <w:jc w:val="left"/>
              <w:rPr>
                <w:rFonts w:ascii="Verdana" w:hAnsi="Verdana" w:cs="Arial"/>
                <w:b/>
                <w:sz w:val="20"/>
                <w:lang w:val="en-GB"/>
              </w:rPr>
            </w:pPr>
            <w:r>
              <w:rPr>
                <w:rFonts w:ascii="Verdana" w:hAnsi="Verdana" w:cs="Arial"/>
                <w:b/>
                <w:sz w:val="20"/>
                <w:lang w:val="en-GB"/>
              </w:rPr>
              <w:fldChar w:fldCharType="begin">
                <w:ffData>
                  <w:name w:val="Texto7"/>
                  <w:enabled/>
                  <w:calcOnExit w:val="0"/>
                  <w:textInput/>
                </w:ffData>
              </w:fldChar>
            </w:r>
            <w:bookmarkStart w:id="3" w:name="Texto7"/>
            <w:r>
              <w:rPr>
                <w:rFonts w:ascii="Verdana" w:hAnsi="Verdana" w:cs="Arial"/>
                <w:b/>
                <w:sz w:val="20"/>
                <w:lang w:val="en-GB"/>
              </w:rPr>
              <w:instrText xml:space="preserve"> FORMTEXT </w:instrText>
            </w:r>
            <w:r>
              <w:rPr>
                <w:rFonts w:ascii="Verdana" w:hAnsi="Verdana" w:cs="Arial"/>
                <w:b/>
                <w:sz w:val="20"/>
                <w:lang w:val="en-GB"/>
              </w:rPr>
            </w:r>
            <w:r>
              <w:rPr>
                <w:rFonts w:ascii="Verdana" w:hAnsi="Verdana" w:cs="Arial"/>
                <w:b/>
                <w:sz w:val="20"/>
                <w:lang w:val="en-GB"/>
              </w:rPr>
              <w:fldChar w:fldCharType="separate"/>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sz w:val="20"/>
                <w:lang w:val="en-GB"/>
              </w:rPr>
              <w:fldChar w:fldCharType="end"/>
            </w:r>
            <w:bookmarkEnd w:id="3"/>
          </w:p>
        </w:tc>
      </w:tr>
      <w:tr w:rsidR="009279C8" w:rsidRPr="007673FA" w14:paraId="4B06CEC0" w14:textId="77777777" w:rsidTr="009D7CC7">
        <w:tc>
          <w:tcPr>
            <w:tcW w:w="2232" w:type="dxa"/>
            <w:shd w:val="clear" w:color="auto" w:fill="FFFFFF"/>
          </w:tcPr>
          <w:p w14:paraId="5303B410" w14:textId="77777777" w:rsidR="009279C8" w:rsidRDefault="009279C8" w:rsidP="009D7CC7">
            <w:pPr>
              <w:shd w:val="clear" w:color="auto" w:fill="FFFFFF"/>
              <w:spacing w:after="120"/>
              <w:ind w:right="-993"/>
              <w:jc w:val="left"/>
              <w:rPr>
                <w:rFonts w:ascii="Verdana" w:hAnsi="Verdana" w:cs="Arial"/>
                <w:sz w:val="18"/>
                <w:szCs w:val="18"/>
                <w:lang w:val="en-GB"/>
              </w:rPr>
            </w:pPr>
            <w:r w:rsidRPr="00437B02">
              <w:rPr>
                <w:rFonts w:ascii="Verdana" w:hAnsi="Verdana" w:cs="Arial"/>
                <w:sz w:val="18"/>
                <w:szCs w:val="18"/>
                <w:lang w:val="en-GB"/>
              </w:rPr>
              <w:t>Gender</w:t>
            </w:r>
          </w:p>
          <w:p w14:paraId="501FB542" w14:textId="77777777" w:rsidR="009279C8" w:rsidRPr="00437B02" w:rsidRDefault="009279C8" w:rsidP="009D7CC7">
            <w:pPr>
              <w:shd w:val="clear" w:color="auto" w:fill="FFFFFF"/>
              <w:spacing w:after="120"/>
              <w:ind w:right="-993"/>
              <w:jc w:val="left"/>
              <w:rPr>
                <w:rFonts w:ascii="Verdana" w:hAnsi="Verdana" w:cs="Arial"/>
                <w:sz w:val="18"/>
                <w:szCs w:val="18"/>
                <w:lang w:val="en-GB"/>
              </w:rPr>
            </w:pPr>
            <w:r w:rsidRPr="00437B02">
              <w:rPr>
                <w:rFonts w:ascii="Verdana" w:hAnsi="Verdana" w:cs="Calibri"/>
                <w:sz w:val="18"/>
                <w:szCs w:val="18"/>
                <w:lang w:val="en-GB"/>
              </w:rPr>
              <w:t>[</w:t>
            </w:r>
            <w:r w:rsidRPr="00437B02">
              <w:rPr>
                <w:rFonts w:ascii="Verdana" w:hAnsi="Verdana" w:cs="Calibri"/>
                <w:i/>
                <w:sz w:val="16"/>
                <w:szCs w:val="16"/>
                <w:lang w:val="en-GB"/>
              </w:rPr>
              <w:t>Male/Female/Undefin</w:t>
            </w:r>
            <w:r w:rsidRPr="00437B02">
              <w:rPr>
                <w:rFonts w:ascii="Verdana" w:hAnsi="Verdana" w:cs="Calibri"/>
                <w:i/>
                <w:sz w:val="18"/>
                <w:szCs w:val="18"/>
                <w:lang w:val="en-GB"/>
              </w:rPr>
              <w:t>ed</w:t>
            </w:r>
            <w:r>
              <w:rPr>
                <w:rFonts w:ascii="Verdana" w:hAnsi="Verdana" w:cs="Calibri"/>
                <w:i/>
                <w:sz w:val="18"/>
                <w:szCs w:val="18"/>
                <w:lang w:val="en-GB"/>
              </w:rPr>
              <w:t>]</w:t>
            </w:r>
            <w:r w:rsidRPr="00437B02">
              <w:rPr>
                <w:rFonts w:ascii="Verdana" w:hAnsi="Verdana" w:cs="Calibri"/>
                <w:sz w:val="18"/>
                <w:szCs w:val="18"/>
                <w:lang w:val="en-GB"/>
              </w:rPr>
              <w:t>]</w:t>
            </w:r>
          </w:p>
        </w:tc>
        <w:tc>
          <w:tcPr>
            <w:tcW w:w="2232" w:type="dxa"/>
            <w:shd w:val="clear" w:color="auto" w:fill="FFFFFF"/>
          </w:tcPr>
          <w:p w14:paraId="6B7990F2" w14:textId="77777777" w:rsidR="009279C8" w:rsidRPr="007673FA" w:rsidRDefault="009279C8" w:rsidP="009D7CC7">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xto8"/>
                  <w:enabled/>
                  <w:calcOnExit w:val="0"/>
                  <w:textInput/>
                </w:ffData>
              </w:fldChar>
            </w:r>
            <w:bookmarkStart w:id="4" w:name="Texto8"/>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4"/>
          </w:p>
        </w:tc>
        <w:tc>
          <w:tcPr>
            <w:tcW w:w="2232" w:type="dxa"/>
            <w:shd w:val="clear" w:color="auto" w:fill="FFFFFF"/>
          </w:tcPr>
          <w:p w14:paraId="31BA8A4D" w14:textId="77777777" w:rsidR="009279C8" w:rsidRPr="007673FA" w:rsidRDefault="009279C8" w:rsidP="009D7CC7">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C588583" w14:textId="77777777" w:rsidR="009279C8" w:rsidRPr="007673FA" w:rsidRDefault="009279C8" w:rsidP="009D7CC7">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fldChar w:fldCharType="begin">
                <w:ffData>
                  <w:name w:val="Texto9"/>
                  <w:enabled/>
                  <w:calcOnExit w:val="0"/>
                  <w:textInput/>
                </w:ffData>
              </w:fldChar>
            </w:r>
            <w:bookmarkStart w:id="5" w:name="Texto9"/>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5"/>
          </w:p>
        </w:tc>
      </w:tr>
      <w:tr w:rsidR="009279C8" w:rsidRPr="007673FA" w14:paraId="29ECE009" w14:textId="77777777" w:rsidTr="009D7CC7">
        <w:tc>
          <w:tcPr>
            <w:tcW w:w="2232" w:type="dxa"/>
            <w:shd w:val="clear" w:color="auto" w:fill="FFFFFF"/>
          </w:tcPr>
          <w:p w14:paraId="5F36859F" w14:textId="77777777" w:rsidR="009279C8" w:rsidRPr="007673FA" w:rsidRDefault="009279C8" w:rsidP="009D7CC7">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49B117DA" w14:textId="77777777" w:rsidR="009279C8" w:rsidRPr="007673FA" w:rsidRDefault="009279C8" w:rsidP="009D7CC7">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o10"/>
                  <w:enabled/>
                  <w:calcOnExit w:val="0"/>
                  <w:textInput/>
                </w:ffData>
              </w:fldChar>
            </w:r>
            <w:bookmarkStart w:id="6" w:name="Texto10"/>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6"/>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28"/>
        <w:gridCol w:w="2228"/>
        <w:gridCol w:w="2228"/>
      </w:tblGrid>
      <w:tr w:rsidR="009279C8" w14:paraId="77CB884C" w14:textId="77777777" w:rsidTr="009279C8">
        <w:trPr>
          <w:trHeight w:val="314"/>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69B39527" w14:textId="77777777" w:rsidR="009279C8" w:rsidRDefault="009279C8" w:rsidP="009D7CC7">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4"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296DE3DE" w14:textId="77777777" w:rsidR="009279C8" w:rsidRDefault="009279C8" w:rsidP="009D7CC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UNIVERSIDADE DE VIGO</w:t>
            </w:r>
          </w:p>
        </w:tc>
      </w:tr>
      <w:tr w:rsidR="009279C8" w14:paraId="5CF5C414" w14:textId="77777777" w:rsidTr="009279C8">
        <w:trPr>
          <w:trHeight w:val="314"/>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5638C4D8" w14:textId="77777777" w:rsidR="009279C8" w:rsidRDefault="009279C8" w:rsidP="009D7CC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Refdenotaalfinal"/>
                <w:rFonts w:ascii="Verdana" w:hAnsi="Verdana" w:cs="Arial"/>
                <w:sz w:val="20"/>
                <w:lang w:val="en-GB"/>
              </w:rPr>
              <w:endnoteReference w:id="4"/>
            </w:r>
            <w:r>
              <w:rPr>
                <w:rFonts w:ascii="Verdana" w:hAnsi="Verdana" w:cs="Arial"/>
                <w:sz w:val="20"/>
                <w:lang w:val="en-GB"/>
              </w:rPr>
              <w:t xml:space="preserve"> </w:t>
            </w:r>
          </w:p>
          <w:p w14:paraId="5AE46869" w14:textId="77777777" w:rsidR="009279C8" w:rsidRDefault="009279C8" w:rsidP="009D7CC7">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07866B1A" w14:textId="77777777" w:rsidR="009279C8" w:rsidRDefault="009279C8" w:rsidP="009D7CC7">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4AC76796" w14:textId="77777777" w:rsidR="009279C8" w:rsidRDefault="009279C8" w:rsidP="009D7CC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VIGO01</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5EDDC699" w14:textId="77777777" w:rsidR="009279C8" w:rsidRDefault="009279C8" w:rsidP="009D7CC7">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7D18C501" w14:textId="77777777" w:rsidR="009279C8" w:rsidRDefault="009279C8" w:rsidP="009D7CC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International </w:t>
            </w:r>
          </w:p>
          <w:p w14:paraId="3A4AA702" w14:textId="77777777" w:rsidR="009279C8" w:rsidRDefault="009279C8" w:rsidP="009D7CC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Office</w:t>
            </w:r>
          </w:p>
        </w:tc>
      </w:tr>
      <w:tr w:rsidR="009279C8" w14:paraId="5BD8339A" w14:textId="77777777" w:rsidTr="009279C8">
        <w:trPr>
          <w:trHeight w:val="472"/>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5B7010A0" w14:textId="77777777" w:rsidR="009279C8" w:rsidRDefault="009279C8" w:rsidP="009D7CC7">
            <w:pPr>
              <w:shd w:val="clear" w:color="auto" w:fill="FFFFFF"/>
              <w:spacing w:after="0"/>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753AB066" w14:textId="77777777" w:rsidR="009279C8" w:rsidRPr="00A356ED" w:rsidRDefault="009279C8" w:rsidP="009D7CC7">
            <w:pPr>
              <w:shd w:val="clear" w:color="auto" w:fill="FFFFFF"/>
              <w:spacing w:after="0"/>
              <w:jc w:val="left"/>
              <w:rPr>
                <w:rFonts w:ascii="Verdana" w:hAnsi="Verdana" w:cs="Arial"/>
                <w:color w:val="002060"/>
                <w:sz w:val="16"/>
                <w:szCs w:val="16"/>
                <w:lang w:val="es-ES"/>
              </w:rPr>
            </w:pPr>
            <w:r w:rsidRPr="00A356ED">
              <w:rPr>
                <w:rFonts w:ascii="Verdana" w:hAnsi="Verdana" w:cs="Arial"/>
                <w:color w:val="002060"/>
                <w:sz w:val="16"/>
                <w:szCs w:val="16"/>
                <w:lang w:val="es-ES"/>
              </w:rPr>
              <w:t>Campus Universitario, s/n</w:t>
            </w:r>
          </w:p>
          <w:p w14:paraId="678E36EF" w14:textId="77777777" w:rsidR="009279C8" w:rsidRPr="00A356ED" w:rsidRDefault="009279C8" w:rsidP="009D7CC7">
            <w:pPr>
              <w:shd w:val="clear" w:color="auto" w:fill="FFFFFF"/>
              <w:spacing w:after="0"/>
              <w:jc w:val="left"/>
              <w:rPr>
                <w:rFonts w:ascii="Verdana" w:hAnsi="Verdana" w:cs="Arial"/>
                <w:color w:val="002060"/>
                <w:sz w:val="16"/>
                <w:szCs w:val="16"/>
                <w:lang w:val="es-ES"/>
              </w:rPr>
            </w:pPr>
            <w:r w:rsidRPr="00A356ED">
              <w:rPr>
                <w:rFonts w:ascii="Verdana" w:hAnsi="Verdana" w:cs="Arial"/>
                <w:color w:val="002060"/>
                <w:sz w:val="16"/>
                <w:szCs w:val="16"/>
                <w:lang w:val="es-ES"/>
              </w:rPr>
              <w:t>E-36310-Vigo</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55DE4EA8" w14:textId="77777777" w:rsidR="009279C8" w:rsidRDefault="009279C8" w:rsidP="009D7CC7">
            <w:pPr>
              <w:shd w:val="clear" w:color="auto" w:fill="FFFFFF"/>
              <w:spacing w:after="0"/>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Refdenotaalfinal"/>
                <w:rFonts w:ascii="Verdana" w:hAnsi="Verdana" w:cs="Arial"/>
                <w:sz w:val="20"/>
                <w:lang w:val="en-GB"/>
              </w:rPr>
              <w:endnoteReference w:id="5"/>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4C7C6915" w14:textId="77777777" w:rsidR="009279C8" w:rsidRDefault="009279C8" w:rsidP="009D7CC7">
            <w:pPr>
              <w:shd w:val="clear" w:color="auto" w:fill="FFFFFF"/>
              <w:spacing w:after="0"/>
              <w:jc w:val="center"/>
              <w:rPr>
                <w:rFonts w:ascii="Verdana" w:hAnsi="Verdana" w:cs="Arial"/>
                <w:b/>
                <w:sz w:val="20"/>
                <w:lang w:val="en-GB"/>
              </w:rPr>
            </w:pPr>
            <w:r>
              <w:rPr>
                <w:rFonts w:ascii="Verdana" w:hAnsi="Verdana" w:cs="Arial"/>
                <w:b/>
                <w:sz w:val="20"/>
                <w:lang w:val="en-GB"/>
              </w:rPr>
              <w:t>Spain</w:t>
            </w:r>
          </w:p>
        </w:tc>
      </w:tr>
      <w:tr w:rsidR="009279C8" w14:paraId="7EC45297" w14:textId="77777777" w:rsidTr="009279C8">
        <w:trPr>
          <w:trHeight w:val="81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10408725" w14:textId="77777777" w:rsidR="009279C8" w:rsidRDefault="009279C8" w:rsidP="009D7CC7">
            <w:pPr>
              <w:shd w:val="clear" w:color="auto" w:fill="FFFFFF"/>
              <w:spacing w:after="0"/>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168D5502" w14:textId="77777777" w:rsidR="009279C8" w:rsidRDefault="009279C8" w:rsidP="009D7CC7">
            <w:pPr>
              <w:shd w:val="clear" w:color="auto" w:fill="FFFFFF"/>
              <w:spacing w:after="0"/>
              <w:rPr>
                <w:rFonts w:ascii="Verdana" w:hAnsi="Verdana" w:cs="Arial"/>
                <w:color w:val="002060"/>
                <w:sz w:val="18"/>
                <w:szCs w:val="18"/>
                <w:lang w:val="en-GB"/>
              </w:rPr>
            </w:pPr>
            <w:r>
              <w:rPr>
                <w:rFonts w:ascii="Verdana" w:hAnsi="Verdana" w:cs="Arial"/>
                <w:color w:val="002060"/>
                <w:sz w:val="18"/>
                <w:szCs w:val="18"/>
                <w:lang w:val="en-GB"/>
              </w:rPr>
              <w:t>Amelia Rodríguez Piña</w:t>
            </w:r>
          </w:p>
          <w:p w14:paraId="4702FAE7" w14:textId="77777777" w:rsidR="009279C8" w:rsidRDefault="009279C8" w:rsidP="009D7CC7">
            <w:pPr>
              <w:shd w:val="clear" w:color="auto" w:fill="FFFFFF"/>
              <w:spacing w:after="0"/>
              <w:rPr>
                <w:rFonts w:ascii="Verdana" w:hAnsi="Verdana" w:cs="Arial"/>
                <w:color w:val="002060"/>
                <w:sz w:val="20"/>
                <w:lang w:val="en-GB"/>
              </w:rPr>
            </w:pPr>
            <w:r>
              <w:rPr>
                <w:rFonts w:ascii="Verdana" w:hAnsi="Verdana" w:cs="Arial"/>
                <w:color w:val="002060"/>
                <w:sz w:val="18"/>
                <w:szCs w:val="18"/>
                <w:lang w:val="en-GB"/>
              </w:rPr>
              <w:t>Head of the IRO</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58604D34" w14:textId="77777777" w:rsidR="009279C8" w:rsidRDefault="009279C8" w:rsidP="009D7CC7">
            <w:pPr>
              <w:shd w:val="clear" w:color="auto" w:fill="FFFFFF"/>
              <w:spacing w:after="0"/>
              <w:jc w:val="left"/>
              <w:rPr>
                <w:rFonts w:ascii="Verdana" w:hAnsi="Verdana" w:cs="Arial"/>
                <w:sz w:val="20"/>
                <w:lang w:val="fr-BE"/>
              </w:rPr>
            </w:pPr>
            <w:r>
              <w:rPr>
                <w:rFonts w:ascii="Verdana" w:hAnsi="Verdana" w:cs="Arial"/>
                <w:sz w:val="20"/>
                <w:lang w:val="fr-BE"/>
              </w:rPr>
              <w:t>Contact person</w:t>
            </w:r>
          </w:p>
          <w:p w14:paraId="017EA334" w14:textId="77777777" w:rsidR="009279C8" w:rsidRDefault="009279C8" w:rsidP="009D7CC7">
            <w:pPr>
              <w:shd w:val="clear" w:color="auto" w:fill="FFFFFF"/>
              <w:spacing w:after="0"/>
              <w:jc w:val="left"/>
              <w:rPr>
                <w:rFonts w:ascii="Verdana" w:hAnsi="Verdana" w:cs="Arial"/>
                <w:sz w:val="20"/>
                <w:lang w:val="fr-BE"/>
              </w:rPr>
            </w:pPr>
            <w:r>
              <w:rPr>
                <w:rFonts w:ascii="Verdana" w:hAnsi="Verdana" w:cs="Arial"/>
                <w:sz w:val="20"/>
                <w:lang w:val="fr-BE"/>
              </w:rPr>
              <w:t>e-mail / phone</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7247B729" w14:textId="77777777" w:rsidR="009279C8" w:rsidRDefault="009279C8" w:rsidP="009D7CC7">
            <w:pPr>
              <w:shd w:val="clear" w:color="auto" w:fill="FFFFFF"/>
              <w:spacing w:after="0"/>
              <w:jc w:val="left"/>
              <w:rPr>
                <w:rFonts w:ascii="Verdana" w:hAnsi="Verdana" w:cs="Arial"/>
                <w:b/>
                <w:color w:val="002060"/>
                <w:sz w:val="18"/>
                <w:szCs w:val="18"/>
                <w:lang w:val="fr-BE"/>
              </w:rPr>
            </w:pPr>
            <w:hyperlink r:id="rId14" w:history="1">
              <w:r>
                <w:rPr>
                  <w:rStyle w:val="Hipervnculo"/>
                  <w:rFonts w:ascii="Verdana" w:hAnsi="Verdana" w:cs="Arial"/>
                  <w:b/>
                  <w:sz w:val="18"/>
                  <w:szCs w:val="18"/>
                  <w:lang w:val="fr-BE"/>
                </w:rPr>
                <w:t>dir.ori@uvigo.es</w:t>
              </w:r>
            </w:hyperlink>
          </w:p>
          <w:p w14:paraId="444AA5B8" w14:textId="77777777" w:rsidR="009279C8" w:rsidRDefault="009279C8" w:rsidP="009D7CC7">
            <w:pPr>
              <w:shd w:val="clear" w:color="auto" w:fill="FFFFFF"/>
              <w:spacing w:after="0"/>
              <w:jc w:val="left"/>
              <w:rPr>
                <w:rFonts w:ascii="Verdana" w:hAnsi="Verdana" w:cs="Arial"/>
                <w:b/>
                <w:color w:val="002060"/>
                <w:sz w:val="20"/>
                <w:lang w:val="fr-BE"/>
              </w:rPr>
            </w:pPr>
            <w:r>
              <w:rPr>
                <w:rFonts w:ascii="Verdana" w:hAnsi="Verdana" w:cs="Arial"/>
                <w:b/>
                <w:color w:val="002060"/>
                <w:sz w:val="18"/>
                <w:szCs w:val="18"/>
                <w:lang w:val="fr-BE"/>
              </w:rPr>
              <w:t>+34 986 813751</w:t>
            </w:r>
          </w:p>
        </w:tc>
      </w:tr>
      <w:tr w:rsidR="009279C8" w14:paraId="47721E9C" w14:textId="77777777" w:rsidTr="009279C8">
        <w:trPr>
          <w:trHeight w:val="811"/>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4CA16763" w14:textId="77777777" w:rsidR="009279C8" w:rsidRPr="00474BE2" w:rsidRDefault="009279C8" w:rsidP="009D7CC7">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6708169B" w14:textId="77777777" w:rsidR="009279C8" w:rsidRPr="00474BE2" w:rsidRDefault="009279C8" w:rsidP="009D7CC7">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Refdenotaalfinal"/>
                <w:rFonts w:ascii="Verdana" w:hAnsi="Verdana" w:cs="Arial"/>
                <w:sz w:val="20"/>
                <w:lang w:val="en-GB"/>
              </w:rPr>
              <w:endnoteReference w:id="6"/>
            </w:r>
            <w:r w:rsidRPr="00474BE2">
              <w:rPr>
                <w:rFonts w:ascii="Verdana" w:hAnsi="Verdana" w:cs="Arial"/>
                <w:sz w:val="20"/>
                <w:lang w:val="en-GB"/>
              </w:rPr>
              <w:t xml:space="preserve"> </w:t>
            </w:r>
          </w:p>
          <w:p w14:paraId="3C5829C0" w14:textId="77777777" w:rsidR="009279C8" w:rsidRDefault="009279C8" w:rsidP="009D7CC7">
            <w:pPr>
              <w:shd w:val="clear" w:color="auto" w:fill="FFFFFF"/>
              <w:spacing w:after="0"/>
              <w:jc w:val="left"/>
              <w:rPr>
                <w:rFonts w:ascii="Verdana" w:hAnsi="Verdana" w:cs="Arial"/>
                <w:sz w:val="20"/>
                <w:lang w:val="en-GB"/>
              </w:rPr>
            </w:pPr>
            <w:r w:rsidRPr="00474BE2">
              <w:rPr>
                <w:rFonts w:ascii="Verdana" w:hAnsi="Verdana" w:cs="Arial"/>
                <w:sz w:val="16"/>
                <w:szCs w:val="16"/>
                <w:lang w:val="en-GB"/>
              </w:rPr>
              <w:t>(if applicable)</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1D4684BE" w14:textId="77777777" w:rsidR="009279C8" w:rsidRDefault="009279C8" w:rsidP="009D7CC7">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Public University</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355F2645" w14:textId="77777777" w:rsidR="009279C8" w:rsidRDefault="009279C8" w:rsidP="009D7CC7">
            <w:pPr>
              <w:spacing w:after="0"/>
              <w:jc w:val="left"/>
              <w:rPr>
                <w:rFonts w:ascii="Verdana" w:hAnsi="Verdana" w:cs="Arial"/>
                <w:sz w:val="20"/>
                <w:lang w:val="en-GB"/>
              </w:rPr>
            </w:pPr>
            <w:r>
              <w:rPr>
                <w:rFonts w:ascii="Verdana" w:hAnsi="Verdana" w:cs="Arial"/>
                <w:sz w:val="20"/>
                <w:lang w:val="en-GB"/>
              </w:rPr>
              <w:t>Size of enterprise</w:t>
            </w:r>
          </w:p>
          <w:p w14:paraId="1E4BF637" w14:textId="77777777" w:rsidR="009279C8" w:rsidRDefault="009279C8" w:rsidP="009D7CC7">
            <w:pPr>
              <w:shd w:val="clear" w:color="auto" w:fill="FFFFFF"/>
              <w:spacing w:after="0"/>
              <w:jc w:val="left"/>
              <w:rPr>
                <w:rFonts w:ascii="Verdana" w:hAnsi="Verdana" w:cs="Arial"/>
                <w:sz w:val="20"/>
                <w:lang w:val="en-GB"/>
              </w:rPr>
            </w:pPr>
            <w:r>
              <w:rPr>
                <w:rFonts w:ascii="Verdana" w:hAnsi="Verdana" w:cs="Arial"/>
                <w:sz w:val="16"/>
                <w:szCs w:val="16"/>
                <w:lang w:val="en-GB"/>
              </w:rPr>
              <w:t>(if applicable)</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3316AF4" w14:textId="77777777" w:rsidR="009279C8" w:rsidRDefault="009279C8" w:rsidP="009D7CC7">
            <w:pPr>
              <w:spacing w:after="0"/>
              <w:jc w:val="left"/>
              <w:rPr>
                <w:rFonts w:ascii="Verdana" w:hAnsi="Verdana" w:cs="Arial"/>
                <w:sz w:val="16"/>
                <w:szCs w:val="16"/>
                <w:lang w:val="en-GB"/>
              </w:rPr>
            </w:pPr>
            <w:r>
              <w:rPr>
                <w:rFonts w:ascii="MS Gothic" w:eastAsia="MS Gothic" w:hAnsi="MS Gothic" w:cs="Arial" w:hint="eastAsia"/>
                <w:sz w:val="16"/>
                <w:szCs w:val="16"/>
                <w:lang w:val="en-GB"/>
              </w:rPr>
              <w:t>☐</w:t>
            </w:r>
            <w:r>
              <w:rPr>
                <w:rFonts w:ascii="Verdana" w:hAnsi="Verdana" w:cs="Arial"/>
                <w:sz w:val="16"/>
                <w:szCs w:val="16"/>
                <w:lang w:val="en-GB"/>
              </w:rPr>
              <w:t>&lt;250 employees</w:t>
            </w:r>
          </w:p>
          <w:p w14:paraId="79E0FDB6" w14:textId="77777777" w:rsidR="009279C8" w:rsidRDefault="009279C8" w:rsidP="009D7CC7">
            <w:pPr>
              <w:shd w:val="clear" w:color="auto" w:fill="FFFFFF"/>
              <w:spacing w:after="0"/>
              <w:jc w:val="left"/>
              <w:rPr>
                <w:rFonts w:ascii="Verdana" w:hAnsi="Verdana" w:cs="Arial"/>
                <w:b/>
                <w:color w:val="002060"/>
                <w:sz w:val="20"/>
                <w:lang w:val="en-GB"/>
              </w:rPr>
            </w:pPr>
            <w:r>
              <w:rPr>
                <w:rFonts w:ascii="MS Gothic" w:eastAsia="MS Gothic" w:hAnsi="MS Gothic" w:cs="Arial" w:hint="eastAsia"/>
                <w:sz w:val="16"/>
                <w:szCs w:val="16"/>
                <w:lang w:val="en-GB"/>
              </w:rPr>
              <w:t>X</w:t>
            </w:r>
            <w:r>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9279C8" w:rsidRPr="00D97FE7" w14:paraId="5D72C57C" w14:textId="77777777" w:rsidTr="00BE7FD7">
        <w:trPr>
          <w:trHeight w:val="371"/>
        </w:trPr>
        <w:tc>
          <w:tcPr>
            <w:tcW w:w="2232" w:type="dxa"/>
            <w:shd w:val="clear" w:color="auto" w:fill="FFFFFF"/>
          </w:tcPr>
          <w:p w14:paraId="5D72C577" w14:textId="2C458884" w:rsidR="009279C8" w:rsidRPr="007673FA" w:rsidRDefault="009279C8" w:rsidP="009279C8">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5D72C57B" w14:textId="0292F2B8" w:rsidR="009279C8" w:rsidRPr="007673FA" w:rsidRDefault="009279C8" w:rsidP="009279C8">
            <w:pPr>
              <w:ind w:right="-993"/>
              <w:jc w:val="center"/>
              <w:rPr>
                <w:rFonts w:ascii="Verdana" w:hAnsi="Verdana" w:cs="Arial"/>
                <w:b/>
                <w:color w:val="002060"/>
                <w:sz w:val="20"/>
                <w:lang w:val="en-GB"/>
              </w:rPr>
            </w:pPr>
            <w:r>
              <w:rPr>
                <w:rFonts w:ascii="Verdana" w:hAnsi="Verdana" w:cs="Arial"/>
                <w:b/>
                <w:color w:val="002060"/>
                <w:sz w:val="20"/>
                <w:lang w:val="en-GB"/>
              </w:rPr>
              <w:fldChar w:fldCharType="begin">
                <w:ffData>
                  <w:name w:val="Texto11"/>
                  <w:enabled/>
                  <w:calcOnExit w:val="0"/>
                  <w:textInput/>
                </w:ffData>
              </w:fldChar>
            </w:r>
            <w:bookmarkStart w:id="7" w:name="Texto11"/>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7"/>
          </w:p>
        </w:tc>
      </w:tr>
      <w:tr w:rsidR="009279C8" w:rsidRPr="007673FA" w14:paraId="5D72C583" w14:textId="77777777" w:rsidTr="00526FE9">
        <w:trPr>
          <w:trHeight w:val="371"/>
        </w:trPr>
        <w:tc>
          <w:tcPr>
            <w:tcW w:w="2232" w:type="dxa"/>
            <w:shd w:val="clear" w:color="auto" w:fill="FFFFFF"/>
          </w:tcPr>
          <w:p w14:paraId="5A762A40" w14:textId="77777777" w:rsidR="009279C8" w:rsidRPr="001264FF" w:rsidRDefault="009279C8" w:rsidP="009279C8">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023FB5F1" w14:textId="77777777" w:rsidR="009279C8" w:rsidRPr="003D4688" w:rsidRDefault="009279C8" w:rsidP="009279C8">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D72C57F" w14:textId="77777777" w:rsidR="009279C8" w:rsidRPr="007673FA" w:rsidRDefault="009279C8" w:rsidP="009279C8">
            <w:pPr>
              <w:spacing w:after="0"/>
              <w:ind w:right="-993"/>
              <w:jc w:val="left"/>
              <w:rPr>
                <w:rFonts w:ascii="Verdana" w:hAnsi="Verdana" w:cs="Arial"/>
                <w:sz w:val="20"/>
                <w:lang w:val="en-GB"/>
              </w:rPr>
            </w:pPr>
          </w:p>
        </w:tc>
        <w:tc>
          <w:tcPr>
            <w:tcW w:w="2232" w:type="dxa"/>
            <w:shd w:val="clear" w:color="auto" w:fill="FFFFFF"/>
          </w:tcPr>
          <w:p w14:paraId="5D72C580" w14:textId="61339D1D" w:rsidR="009279C8" w:rsidRPr="007673FA" w:rsidRDefault="009279C8" w:rsidP="009279C8">
            <w:pPr>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o12"/>
                  <w:enabled/>
                  <w:calcOnExit w:val="0"/>
                  <w:textInput/>
                </w:ffData>
              </w:fldChar>
            </w:r>
            <w:bookmarkStart w:id="8" w:name="Texto12"/>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8"/>
          </w:p>
        </w:tc>
        <w:tc>
          <w:tcPr>
            <w:tcW w:w="2307" w:type="dxa"/>
            <w:shd w:val="clear" w:color="auto" w:fill="FFFFFF"/>
          </w:tcPr>
          <w:p w14:paraId="5D72C581" w14:textId="6BA90128" w:rsidR="009279C8" w:rsidRPr="007673FA" w:rsidRDefault="009279C8" w:rsidP="009279C8">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5D72C582" w14:textId="77777777" w:rsidR="009279C8" w:rsidRPr="007673FA" w:rsidRDefault="009279C8" w:rsidP="009279C8">
            <w:pPr>
              <w:ind w:right="-993"/>
              <w:jc w:val="center"/>
              <w:rPr>
                <w:rFonts w:ascii="Verdana" w:hAnsi="Verdana" w:cs="Arial"/>
                <w:b/>
                <w:color w:val="002060"/>
                <w:sz w:val="20"/>
                <w:lang w:val="en-GB"/>
              </w:rPr>
            </w:pPr>
          </w:p>
        </w:tc>
      </w:tr>
      <w:tr w:rsidR="009279C8" w:rsidRPr="007673FA" w14:paraId="5D72C588" w14:textId="77777777" w:rsidTr="00526FE9">
        <w:trPr>
          <w:trHeight w:val="559"/>
        </w:trPr>
        <w:tc>
          <w:tcPr>
            <w:tcW w:w="2232" w:type="dxa"/>
            <w:shd w:val="clear" w:color="auto" w:fill="FFFFFF"/>
          </w:tcPr>
          <w:p w14:paraId="5D72C584" w14:textId="110FAE32" w:rsidR="009279C8" w:rsidRPr="007673FA" w:rsidRDefault="009279C8" w:rsidP="009279C8">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219A640C" w:rsidR="009279C8" w:rsidRPr="007673FA" w:rsidRDefault="009279C8" w:rsidP="009279C8">
            <w:pPr>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xto13"/>
                  <w:enabled/>
                  <w:calcOnExit w:val="0"/>
                  <w:textInput/>
                </w:ffData>
              </w:fldChar>
            </w:r>
            <w:bookmarkStart w:id="9" w:name="Texto13"/>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9"/>
          </w:p>
        </w:tc>
        <w:tc>
          <w:tcPr>
            <w:tcW w:w="2307" w:type="dxa"/>
            <w:shd w:val="clear" w:color="auto" w:fill="FFFFFF"/>
          </w:tcPr>
          <w:p w14:paraId="5D72C586" w14:textId="10BC25E4" w:rsidR="009279C8" w:rsidRPr="007673FA" w:rsidRDefault="009279C8" w:rsidP="009279C8">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bookmarkStart w:id="10" w:name="_GoBack"/>
        <w:tc>
          <w:tcPr>
            <w:tcW w:w="2157" w:type="dxa"/>
            <w:shd w:val="clear" w:color="auto" w:fill="FFFFFF"/>
          </w:tcPr>
          <w:p w14:paraId="5D72C587" w14:textId="1D065813" w:rsidR="009279C8" w:rsidRPr="007673FA" w:rsidRDefault="009279C8" w:rsidP="009279C8">
            <w:pPr>
              <w:ind w:right="-993"/>
              <w:jc w:val="center"/>
              <w:rPr>
                <w:rFonts w:ascii="Verdana" w:hAnsi="Verdana" w:cs="Arial"/>
                <w:b/>
                <w:sz w:val="20"/>
                <w:lang w:val="en-GB"/>
              </w:rPr>
            </w:pPr>
            <w:r>
              <w:rPr>
                <w:rFonts w:ascii="Verdana" w:hAnsi="Verdana" w:cs="Arial"/>
                <w:b/>
                <w:sz w:val="20"/>
                <w:lang w:val="en-GB"/>
              </w:rPr>
              <w:fldChar w:fldCharType="begin">
                <w:ffData>
                  <w:name w:val="Texto16"/>
                  <w:enabled/>
                  <w:calcOnExit w:val="0"/>
                  <w:textInput/>
                </w:ffData>
              </w:fldChar>
            </w:r>
            <w:bookmarkStart w:id="11" w:name="Texto16"/>
            <w:r>
              <w:rPr>
                <w:rFonts w:ascii="Verdana" w:hAnsi="Verdana" w:cs="Arial"/>
                <w:b/>
                <w:sz w:val="20"/>
                <w:lang w:val="en-GB"/>
              </w:rPr>
              <w:instrText xml:space="preserve"> FORMTEXT </w:instrText>
            </w:r>
            <w:r>
              <w:rPr>
                <w:rFonts w:ascii="Verdana" w:hAnsi="Verdana" w:cs="Arial"/>
                <w:b/>
                <w:sz w:val="20"/>
                <w:lang w:val="en-GB"/>
              </w:rPr>
            </w:r>
            <w:r>
              <w:rPr>
                <w:rFonts w:ascii="Verdana" w:hAnsi="Verdana" w:cs="Arial"/>
                <w:b/>
                <w:sz w:val="20"/>
                <w:lang w:val="en-GB"/>
              </w:rPr>
              <w:fldChar w:fldCharType="separate"/>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sz w:val="20"/>
                <w:lang w:val="en-GB"/>
              </w:rPr>
              <w:fldChar w:fldCharType="end"/>
            </w:r>
            <w:bookmarkEnd w:id="11"/>
            <w:bookmarkEnd w:id="10"/>
          </w:p>
        </w:tc>
      </w:tr>
      <w:tr w:rsidR="009279C8" w:rsidRPr="003D0705" w14:paraId="5D72C58D" w14:textId="77777777" w:rsidTr="00526FE9">
        <w:tc>
          <w:tcPr>
            <w:tcW w:w="2232" w:type="dxa"/>
            <w:shd w:val="clear" w:color="auto" w:fill="FFFFFF"/>
          </w:tcPr>
          <w:p w14:paraId="5D72C589" w14:textId="5FB5CC52" w:rsidR="009279C8" w:rsidRPr="007673FA" w:rsidRDefault="009279C8" w:rsidP="009279C8">
            <w:pPr>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32" w:type="dxa"/>
            <w:shd w:val="clear" w:color="auto" w:fill="FFFFFF"/>
          </w:tcPr>
          <w:p w14:paraId="5D72C58A" w14:textId="5C6C5FD9" w:rsidR="009279C8" w:rsidRPr="007673FA" w:rsidRDefault="009279C8" w:rsidP="009279C8">
            <w:pPr>
              <w:ind w:right="-993"/>
              <w:jc w:val="left"/>
              <w:rPr>
                <w:rFonts w:ascii="Verdana" w:hAnsi="Verdana" w:cs="Arial"/>
                <w:color w:val="002060"/>
                <w:sz w:val="20"/>
                <w:lang w:val="en-GB"/>
              </w:rPr>
            </w:pPr>
            <w:r>
              <w:rPr>
                <w:rFonts w:ascii="Verdana" w:hAnsi="Verdana" w:cs="Arial"/>
                <w:sz w:val="20"/>
                <w:lang w:val="en-GB"/>
              </w:rPr>
              <w:fldChar w:fldCharType="begin">
                <w:ffData>
                  <w:name w:val="Texto14"/>
                  <w:enabled/>
                  <w:calcOnExit w:val="0"/>
                  <w:textInput/>
                </w:ffData>
              </w:fldChar>
            </w:r>
            <w:bookmarkStart w:id="12" w:name="Texto14"/>
            <w:r>
              <w:rPr>
                <w:rFonts w:ascii="Verdana" w:hAnsi="Verdana" w:cs="Arial"/>
                <w:sz w:val="20"/>
                <w:lang w:val="en-GB"/>
              </w:rPr>
              <w:instrText xml:space="preserve"> FORMTEXT </w:instrText>
            </w:r>
            <w:r>
              <w:rPr>
                <w:rFonts w:ascii="Verdana" w:hAnsi="Verdana" w:cs="Arial"/>
                <w:sz w:val="20"/>
                <w:lang w:val="en-GB"/>
              </w:rPr>
            </w:r>
            <w:r>
              <w:rPr>
                <w:rFonts w:ascii="Verdana" w:hAnsi="Verdana" w:cs="Arial"/>
                <w:sz w:val="20"/>
                <w:lang w:val="en-GB"/>
              </w:rPr>
              <w:fldChar w:fldCharType="separate"/>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sz w:val="20"/>
                <w:lang w:val="en-GB"/>
              </w:rPr>
              <w:fldChar w:fldCharType="end"/>
            </w:r>
            <w:bookmarkEnd w:id="12"/>
          </w:p>
        </w:tc>
        <w:tc>
          <w:tcPr>
            <w:tcW w:w="2307" w:type="dxa"/>
            <w:shd w:val="clear" w:color="auto" w:fill="FFFFFF"/>
          </w:tcPr>
          <w:p w14:paraId="5D72C58B" w14:textId="2A313C45" w:rsidR="009279C8" w:rsidRPr="003D0705" w:rsidRDefault="009279C8" w:rsidP="009279C8">
            <w:pPr>
              <w:ind w:right="-993"/>
              <w:jc w:val="left"/>
              <w:rPr>
                <w:rFonts w:ascii="Verdana" w:hAnsi="Verdana" w:cs="Arial"/>
                <w:b/>
                <w:color w:val="002060"/>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D72C58C" w14:textId="3DE1F8EF" w:rsidR="009279C8" w:rsidRPr="003D0705" w:rsidRDefault="009279C8" w:rsidP="009279C8">
            <w:pPr>
              <w:ind w:right="-993"/>
              <w:jc w:val="left"/>
              <w:rPr>
                <w:rFonts w:ascii="Verdana" w:hAnsi="Verdana" w:cs="Arial"/>
                <w:b/>
                <w:color w:val="002060"/>
                <w:sz w:val="20"/>
                <w:lang w:val="fr-BE"/>
              </w:rPr>
            </w:pPr>
            <w:r>
              <w:rPr>
                <w:rFonts w:ascii="Verdana" w:hAnsi="Verdana" w:cs="Arial"/>
                <w:b/>
                <w:color w:val="002060"/>
                <w:sz w:val="20"/>
                <w:lang w:val="fr-BE"/>
              </w:rPr>
              <w:fldChar w:fldCharType="begin">
                <w:ffData>
                  <w:name w:val="Texto17"/>
                  <w:enabled/>
                  <w:calcOnExit w:val="0"/>
                  <w:textInput/>
                </w:ffData>
              </w:fldChar>
            </w:r>
            <w:bookmarkStart w:id="13" w:name="Texto17"/>
            <w:r>
              <w:rPr>
                <w:rFonts w:ascii="Verdana" w:hAnsi="Verdana" w:cs="Arial"/>
                <w:b/>
                <w:color w:val="002060"/>
                <w:sz w:val="20"/>
                <w:lang w:val="fr-BE"/>
              </w:rPr>
              <w:instrText xml:space="preserve"> FORMTEXT </w:instrText>
            </w:r>
            <w:r>
              <w:rPr>
                <w:rFonts w:ascii="Verdana" w:hAnsi="Verdana" w:cs="Arial"/>
                <w:b/>
                <w:color w:val="002060"/>
                <w:sz w:val="20"/>
                <w:lang w:val="fr-BE"/>
              </w:rPr>
            </w:r>
            <w:r>
              <w:rPr>
                <w:rFonts w:ascii="Verdana" w:hAnsi="Verdana" w:cs="Arial"/>
                <w:b/>
                <w:color w:val="002060"/>
                <w:sz w:val="20"/>
                <w:lang w:val="fr-BE"/>
              </w:rPr>
              <w:fldChar w:fldCharType="separate"/>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color w:val="002060"/>
                <w:sz w:val="20"/>
                <w:lang w:val="fr-BE"/>
              </w:rPr>
              <w:fldChar w:fldCharType="end"/>
            </w:r>
            <w:bookmarkEnd w:id="13"/>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9279C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279C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279C8"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279C8"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279C8"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279C8"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279C8"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279C8"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7F5B8AF0" w14:textId="77777777" w:rsidR="009279C8" w:rsidRPr="002F549E" w:rsidRDefault="009279C8" w:rsidP="009279C8">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75EE18F0" w14:textId="77777777" w:rsidR="009279C8" w:rsidRPr="002F549E" w:rsidRDefault="009279C8" w:rsidP="009279C8">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000D2B4E" w14:textId="77777777" w:rsidR="009279C8" w:rsidRDefault="009279C8" w:rsidP="009279C8">
      <w:pPr>
        <w:pStyle w:val="Textonotaalfinal"/>
        <w:spacing w:after="100"/>
        <w:rPr>
          <w:rFonts w:ascii="Verdana" w:hAnsi="Verdana"/>
          <w:sz w:val="16"/>
          <w:szCs w:val="16"/>
          <w:lang w:val="en-GB"/>
        </w:rPr>
      </w:pPr>
      <w:r>
        <w:rPr>
          <w:rStyle w:val="Refdenotaalfinal"/>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44300A4" w14:textId="77777777" w:rsidR="009279C8" w:rsidRDefault="009279C8" w:rsidP="009279C8">
      <w:pPr>
        <w:pStyle w:val="Textonotaalfinal"/>
        <w:spacing w:after="100"/>
        <w:rPr>
          <w:rFonts w:ascii="Verdana" w:hAnsi="Verdana"/>
          <w:sz w:val="16"/>
          <w:szCs w:val="16"/>
          <w:lang w:val="en-GB"/>
        </w:rPr>
      </w:pPr>
      <w:r>
        <w:rPr>
          <w:rStyle w:val="Refdenotaalfinal"/>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vnculo"/>
            <w:rFonts w:ascii="Verdana" w:hAnsi="Verdana"/>
            <w:sz w:val="16"/>
            <w:szCs w:val="16"/>
            <w:lang w:val="en-GB"/>
          </w:rPr>
          <w:t>https://www.iso.org/obp/ui/#search</w:t>
        </w:r>
      </w:hyperlink>
      <w:r>
        <w:rPr>
          <w:rFonts w:ascii="Verdana" w:hAnsi="Verdana"/>
          <w:sz w:val="16"/>
          <w:szCs w:val="16"/>
          <w:lang w:val="en-GB"/>
        </w:rPr>
        <w:t>.</w:t>
      </w:r>
    </w:p>
  </w:endnote>
  <w:endnote w:id="6">
    <w:p w14:paraId="697C5AFC" w14:textId="77777777" w:rsidR="009279C8" w:rsidRDefault="009279C8" w:rsidP="009279C8">
      <w:pPr>
        <w:pStyle w:val="Textonotaalfinal"/>
        <w:spacing w:after="100"/>
        <w:jc w:val="left"/>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T</w:t>
      </w:r>
      <w:r>
        <w:rPr>
          <w:rFonts w:ascii="Verdana" w:hAnsi="Verdana"/>
          <w:color w:val="000080"/>
          <w:sz w:val="16"/>
          <w:szCs w:val="16"/>
          <w:lang w:val="en-GB" w:eastAsia="en-GB"/>
        </w:rPr>
        <w:t>he</w:t>
      </w:r>
      <w:r>
        <w:rPr>
          <w:rFonts w:ascii="Verdana" w:hAnsi="Verdana"/>
          <w:sz w:val="16"/>
          <w:szCs w:val="16"/>
          <w:lang w:val="en-GB"/>
        </w:rPr>
        <w:t xml:space="preserve"> </w:t>
      </w:r>
      <w:hyperlink r:id="rId2" w:history="1">
        <w:r>
          <w:rPr>
            <w:rStyle w:val="Hipervnculo"/>
            <w:rFonts w:ascii="Verdana" w:hAnsi="Verdana"/>
            <w:sz w:val="16"/>
            <w:szCs w:val="16"/>
            <w:lang w:val="en-GB"/>
          </w:rPr>
          <w:t>ISCED-F 2013 search tool</w:t>
        </w:r>
      </w:hyperlink>
      <w:r>
        <w:rPr>
          <w:rFonts w:ascii="Verdana" w:hAnsi="Verdana"/>
          <w:sz w:val="16"/>
          <w:szCs w:val="16"/>
          <w:lang w:val="en-GB"/>
        </w:rPr>
        <w:t xml:space="preserve"> (available at </w:t>
      </w:r>
      <w:hyperlink r:id="rId3" w:history="1">
        <w:r>
          <w:rPr>
            <w:rStyle w:val="Hipervnculo"/>
            <w:rFonts w:ascii="Verdana" w:hAnsi="Verdana"/>
            <w:sz w:val="16"/>
            <w:szCs w:val="16"/>
            <w:lang w:val="en-GB"/>
          </w:rPr>
          <w:t>http://ec.europa.eu/education/tools/isced-f_en.htm</w:t>
        </w:r>
      </w:hyperlink>
      <w:r>
        <w:rPr>
          <w:rStyle w:val="Hipervnculo"/>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p w14:paraId="62BB6103" w14:textId="77777777" w:rsidR="009279C8" w:rsidRDefault="009279C8" w:rsidP="009279C8">
      <w:pPr>
        <w:pStyle w:val="Textonotaalfinal"/>
        <w:rPr>
          <w:rFonts w:ascii="Verdana" w:hAnsi="Verdana" w:cs="Calibri"/>
          <w:sz w:val="16"/>
          <w:szCs w:val="16"/>
          <w:lang w:val="en-GB"/>
        </w:rPr>
      </w:pPr>
      <w:r w:rsidRPr="00C80929">
        <w:rPr>
          <w:rStyle w:val="Refdenotaalfinal"/>
          <w:lang w:val="en-GB"/>
        </w:rPr>
        <w:t>8</w:t>
      </w:r>
      <w:r>
        <w:rPr>
          <w:lang w:val="en-GB"/>
        </w:rPr>
        <w:t xml:space="preserve"> </w:t>
      </w:r>
      <w:r>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14:paraId="49859432" w14:textId="77777777" w:rsidR="009279C8" w:rsidRPr="002F549E" w:rsidRDefault="009279C8" w:rsidP="009279C8">
      <w:pPr>
        <w:pStyle w:val="Textonotaalfinal"/>
        <w:spacing w:after="100"/>
        <w:rPr>
          <w:rFonts w:ascii="Verdana" w:hAnsi="Verdana"/>
          <w:color w:val="FF0000"/>
          <w:sz w:val="16"/>
          <w:szCs w:val="16"/>
          <w:lang w:val="en-GB"/>
        </w:rPr>
      </w:pPr>
      <w:r w:rsidRPr="00C80929">
        <w:rPr>
          <w:rStyle w:val="Refdenotaalfinal"/>
          <w:rFonts w:ascii="Verdana" w:hAnsi="Verdana"/>
          <w:sz w:val="16"/>
          <w:szCs w:val="16"/>
          <w:lang w:val="en-GB"/>
        </w:rPr>
        <w:t>9</w:t>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r w:rsidRPr="002F549E">
        <w:rPr>
          <w:rFonts w:ascii="Verdana" w:hAnsi="Verdana"/>
          <w:color w:val="FF0000"/>
          <w:sz w:val="16"/>
          <w:szCs w:val="16"/>
          <w:lang w:val="en-GB"/>
        </w:rPr>
        <w:t xml:space="preserve"> </w:t>
      </w:r>
    </w:p>
  </w:endnote>
  <w:endnote w:id="7">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8">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5F1A612" w:rsidR="009F32D0" w:rsidRDefault="009F32D0">
        <w:pPr>
          <w:pStyle w:val="Piedepgina"/>
          <w:jc w:val="center"/>
        </w:pPr>
        <w:r>
          <w:fldChar w:fldCharType="begin"/>
        </w:r>
        <w:r>
          <w:instrText xml:space="preserve"> PAGE   \* MERGEFORMAT </w:instrText>
        </w:r>
        <w:r>
          <w:fldChar w:fldCharType="separate"/>
        </w:r>
        <w:r w:rsidR="009279C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279C8"/>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ori@uvigo.es"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2AB2702F-E945-40F8-851B-184345F3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478</Words>
  <Characters>2635</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3107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Amelia Rodríguez Piña</cp:lastModifiedBy>
  <cp:revision>3</cp:revision>
  <cp:lastPrinted>2013-11-06T08:46:00Z</cp:lastPrinted>
  <dcterms:created xsi:type="dcterms:W3CDTF">2020-02-12T13:44:00Z</dcterms:created>
  <dcterms:modified xsi:type="dcterms:W3CDTF">2022-10-28T11:09:00Z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