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02A993ED"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3E9CAE02" w14:textId="77777777" w:rsidR="00BA17AB" w:rsidRDefault="00BA17AB" w:rsidP="00B223B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8"/>
        <w:gridCol w:w="2367"/>
        <w:gridCol w:w="1811"/>
        <w:gridCol w:w="1822"/>
      </w:tblGrid>
      <w:tr w:rsidR="001B0BB8" w:rsidRPr="007673FA" w14:paraId="56E939D3" w14:textId="77777777" w:rsidTr="00BA17AB">
        <w:trPr>
          <w:trHeight w:val="334"/>
        </w:trPr>
        <w:tc>
          <w:tcPr>
            <w:tcW w:w="2689"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25"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2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1"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BA17AB">
        <w:trPr>
          <w:trHeight w:val="412"/>
        </w:trPr>
        <w:tc>
          <w:tcPr>
            <w:tcW w:w="2689"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425"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41"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BA17AB">
        <w:tc>
          <w:tcPr>
            <w:tcW w:w="2689" w:type="dxa"/>
            <w:shd w:val="clear" w:color="auto" w:fill="FFFFFF"/>
          </w:tcPr>
          <w:p w14:paraId="20DD5487" w14:textId="77777777" w:rsidR="0056582D"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p w14:paraId="56E939D9" w14:textId="4C52D5B5" w:rsidR="001903D7" w:rsidRPr="007673FA" w:rsidRDefault="00AA0AF4" w:rsidP="00B223B0">
            <w:pPr>
              <w:shd w:val="clear" w:color="auto" w:fill="FFFFFF"/>
              <w:spacing w:after="12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sidR="00DA5205">
              <w:rPr>
                <w:rFonts w:ascii="Verdana" w:hAnsi="Verdana" w:cs="Calibri"/>
                <w:i/>
                <w:sz w:val="20"/>
                <w:lang w:val="en-GB"/>
              </w:rPr>
              <w:t>ale</w:t>
            </w:r>
            <w:r w:rsidRPr="007673FA">
              <w:rPr>
                <w:rFonts w:ascii="Verdana" w:hAnsi="Verdana" w:cs="Calibri"/>
                <w:i/>
                <w:sz w:val="20"/>
                <w:lang w:val="en-GB"/>
              </w:rPr>
              <w:t>/F</w:t>
            </w:r>
            <w:r w:rsidR="00DA5205">
              <w:rPr>
                <w:rFonts w:ascii="Verdana" w:hAnsi="Verdana" w:cs="Calibri"/>
                <w:i/>
                <w:sz w:val="20"/>
                <w:lang w:val="en-GB"/>
              </w:rPr>
              <w:t>emale/Undefined</w:t>
            </w:r>
            <w:r w:rsidRPr="007673FA">
              <w:rPr>
                <w:rFonts w:ascii="Verdana" w:hAnsi="Verdana" w:cs="Calibri"/>
                <w:sz w:val="20"/>
                <w:lang w:val="en-GB"/>
              </w:rPr>
              <w:t>]</w:t>
            </w:r>
          </w:p>
        </w:tc>
        <w:tc>
          <w:tcPr>
            <w:tcW w:w="2425"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2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41"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roofErr w:type="gramStart"/>
            <w:r w:rsidRPr="002A10F5">
              <w:rPr>
                <w:rFonts w:ascii="Verdana" w:hAnsi="Verdana" w:cs="Arial"/>
                <w:sz w:val="20"/>
                <w:lang w:val="en-GB"/>
              </w:rPr>
              <w:t>..</w:t>
            </w:r>
            <w:proofErr w:type="gramEnd"/>
          </w:p>
        </w:tc>
      </w:tr>
      <w:tr w:rsidR="0081766A" w:rsidRPr="007673FA" w14:paraId="56E939E2" w14:textId="77777777" w:rsidTr="00BA17AB">
        <w:tc>
          <w:tcPr>
            <w:tcW w:w="2689"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6089"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3"/>
        <w:gridCol w:w="2164"/>
        <w:gridCol w:w="2228"/>
        <w:gridCol w:w="2217"/>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EA63A6F" w:rsidR="00116FBB" w:rsidRPr="005E466D" w:rsidRDefault="0056582D"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Universidade de Vigo</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8EEF021" w:rsidR="007967A9" w:rsidRPr="005E466D" w:rsidRDefault="0056582D" w:rsidP="00107B17">
            <w:pPr>
              <w:shd w:val="clear" w:color="auto" w:fill="FFFFFF"/>
              <w:ind w:right="-993"/>
              <w:jc w:val="left"/>
              <w:rPr>
                <w:rFonts w:ascii="Verdana" w:hAnsi="Verdana" w:cs="Arial"/>
                <w:b/>
                <w:color w:val="002060"/>
                <w:sz w:val="20"/>
                <w:lang w:val="en-GB"/>
              </w:rPr>
            </w:pPr>
            <w:bookmarkStart w:id="0" w:name="_GoBack"/>
            <w:r>
              <w:rPr>
                <w:rFonts w:ascii="Verdana" w:hAnsi="Verdana" w:cs="Arial"/>
                <w:b/>
                <w:color w:val="002060"/>
                <w:sz w:val="20"/>
                <w:lang w:val="en-GB"/>
              </w:rPr>
              <w:t>E  VIGO01</w:t>
            </w:r>
            <w:bookmarkEnd w:id="0"/>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28900C6F" w:rsidR="007967A9" w:rsidRPr="005E466D" w:rsidRDefault="0056582D" w:rsidP="00107B17">
            <w:pPr>
              <w:shd w:val="clear" w:color="auto" w:fill="FFFFFF"/>
              <w:ind w:right="-993"/>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309B691" w14:textId="77777777" w:rsidR="007967A9" w:rsidRPr="0056582D" w:rsidRDefault="0056582D" w:rsidP="00107B17">
            <w:pPr>
              <w:shd w:val="clear" w:color="auto" w:fill="FFFFFF"/>
              <w:ind w:right="-993"/>
              <w:jc w:val="left"/>
              <w:rPr>
                <w:rFonts w:ascii="Verdana" w:hAnsi="Verdana" w:cs="Arial"/>
                <w:color w:val="002060"/>
                <w:sz w:val="18"/>
                <w:szCs w:val="18"/>
                <w:lang w:val="en-GB"/>
              </w:rPr>
            </w:pPr>
            <w:r w:rsidRPr="0056582D">
              <w:rPr>
                <w:rFonts w:ascii="Verdana" w:hAnsi="Verdana" w:cs="Arial"/>
                <w:color w:val="002060"/>
                <w:sz w:val="18"/>
                <w:szCs w:val="18"/>
                <w:lang w:val="en-GB"/>
              </w:rPr>
              <w:t>Amelia Rodríguez Piña</w:t>
            </w:r>
          </w:p>
          <w:p w14:paraId="56E939F8" w14:textId="22531016" w:rsidR="0056582D" w:rsidRPr="005E466D" w:rsidRDefault="0056582D" w:rsidP="00107B17">
            <w:pPr>
              <w:shd w:val="clear" w:color="auto" w:fill="FFFFFF"/>
              <w:ind w:right="-993"/>
              <w:jc w:val="left"/>
              <w:rPr>
                <w:rFonts w:ascii="Verdana" w:hAnsi="Verdana" w:cs="Arial"/>
                <w:color w:val="002060"/>
                <w:sz w:val="20"/>
                <w:lang w:val="en-GB"/>
              </w:rPr>
            </w:pPr>
            <w:r w:rsidRPr="0056582D">
              <w:rPr>
                <w:rFonts w:ascii="Verdana" w:hAnsi="Verdana" w:cs="Arial"/>
                <w:color w:val="002060"/>
                <w:sz w:val="18"/>
                <w:szCs w:val="18"/>
                <w:lang w:val="en-GB"/>
              </w:rPr>
              <w:t>Head of the IRO</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98D6061" w14:textId="77777777" w:rsidR="007967A9" w:rsidRDefault="0056582D"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+34 986813550</w:t>
            </w:r>
          </w:p>
          <w:p w14:paraId="56E939FB" w14:textId="6DC6782F" w:rsidR="0056582D" w:rsidRPr="005E466D" w:rsidRDefault="0056582D"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dir.ori@uvigo.es</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E453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C83B9F8" w:rsidR="00F8532D" w:rsidRPr="00F8532D" w:rsidRDefault="00FE453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6582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78DF7798" w14:textId="77777777" w:rsidR="00BA17AB"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6FAE1B47" w14:textId="160D3476" w:rsidR="00BA17AB" w:rsidRDefault="00FE4533" w:rsidP="00BA17AB">
      <w:pPr>
        <w:pStyle w:val="Textocomentario"/>
        <w:tabs>
          <w:tab w:val="left" w:pos="2552"/>
          <w:tab w:val="left" w:pos="3686"/>
          <w:tab w:val="left" w:pos="5954"/>
        </w:tabs>
        <w:spacing w:after="120"/>
        <w:rPr>
          <w:rFonts w:ascii="Verdana" w:hAnsi="Verdana"/>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r w:rsidR="00BA17AB">
            <w:rPr>
              <w:rFonts w:ascii="MS Gothic" w:eastAsia="MS Gothic" w:hAnsi="MS Gothic" w:hint="eastAsia"/>
              <w:lang w:val="en-GB"/>
            </w:rPr>
            <w:t>☐</w:t>
          </w:r>
        </w:sdtContent>
      </w:sdt>
      <w:r w:rsidR="00377526" w:rsidRPr="00490F95">
        <w:rPr>
          <w:rFonts w:ascii="Verdana" w:hAnsi="Verdana" w:cs="Calibri"/>
          <w:lang w:val="en-GB"/>
        </w:rPr>
        <w:t xml:space="preserve"> Bachelor </w:t>
      </w:r>
      <w:r w:rsidR="00377526" w:rsidRPr="00B223B0">
        <w:rPr>
          <w:rFonts w:ascii="Verdana" w:hAnsi="Verdana"/>
          <w:lang w:val="en-GB"/>
        </w:rPr>
        <w:t>or equiv</w:t>
      </w:r>
      <w:r w:rsidR="00713E3E">
        <w:rPr>
          <w:rFonts w:ascii="Verdana" w:hAnsi="Verdana"/>
          <w:lang w:val="en-GB"/>
        </w:rPr>
        <w:t>alent first cycle (EQF level 6)</w:t>
      </w:r>
    </w:p>
    <w:p w14:paraId="400B13D1" w14:textId="0EABE400" w:rsidR="00BA17AB" w:rsidRDefault="00FE4533" w:rsidP="00BA17AB">
      <w:pPr>
        <w:pStyle w:val="Textocomentario"/>
        <w:tabs>
          <w:tab w:val="left" w:pos="2552"/>
          <w:tab w:val="left" w:pos="3686"/>
          <w:tab w:val="left" w:pos="5954"/>
        </w:tabs>
        <w:spacing w:after="120"/>
        <w:rPr>
          <w:rFonts w:ascii="Verdana" w:hAnsi="Verdana"/>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BA17AB">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p>
    <w:p w14:paraId="56E93A26" w14:textId="1E4FCEB4" w:rsidR="00377526" w:rsidRPr="00B223B0" w:rsidRDefault="00FE4533" w:rsidP="00BA17AB">
      <w:pPr>
        <w:pStyle w:val="Textocomentario"/>
        <w:tabs>
          <w:tab w:val="left" w:pos="2552"/>
          <w:tab w:val="left" w:pos="3686"/>
          <w:tab w:val="left" w:pos="5954"/>
        </w:tabs>
        <w:spacing w:after="12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Doctoral </w:t>
      </w:r>
      <w:r w:rsidR="00377526" w:rsidRPr="00B223B0">
        <w:rPr>
          <w:rFonts w:ascii="Verdana" w:hAnsi="Verdana"/>
          <w:lang w:val="en-GB"/>
        </w:rPr>
        <w:t>or equivalent third cycle (EQF level 8)</w:t>
      </w:r>
    </w:p>
    <w:p w14:paraId="56E93A27" w14:textId="77777777" w:rsidR="00377526" w:rsidRPr="00490F95" w:rsidRDefault="00377526" w:rsidP="00BA17AB">
      <w:pPr>
        <w:pStyle w:val="Textocomentario"/>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BA17AB">
      <w:pPr>
        <w:pStyle w:val="Textocomentario"/>
        <w:tabs>
          <w:tab w:val="left" w:pos="2552"/>
          <w:tab w:val="left" w:pos="3686"/>
          <w:tab w:val="left" w:pos="5954"/>
        </w:tabs>
        <w:spacing w:after="120"/>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BA17AB">
      <w:pPr>
        <w:pStyle w:val="Textocomentario"/>
        <w:tabs>
          <w:tab w:val="left" w:pos="2552"/>
          <w:tab w:val="left" w:pos="3686"/>
          <w:tab w:val="left" w:pos="5954"/>
        </w:tabs>
        <w:spacing w:after="120"/>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BA17AB">
      <w:pPr>
        <w:pStyle w:val="Textocomentario"/>
        <w:tabs>
          <w:tab w:val="left" w:pos="2552"/>
          <w:tab w:val="left" w:pos="3686"/>
          <w:tab w:val="left" w:pos="5954"/>
        </w:tabs>
        <w:spacing w:after="120"/>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6582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6582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6582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6582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BD1996E" w:rsidR="0081766A" w:rsidRDefault="0081766A">
        <w:pPr>
          <w:pStyle w:val="Piedepgina"/>
          <w:jc w:val="center"/>
        </w:pPr>
        <w:r>
          <w:fldChar w:fldCharType="begin"/>
        </w:r>
        <w:r>
          <w:instrText xml:space="preserve"> PAGE   \* MERGEFORMAT </w:instrText>
        </w:r>
        <w:r>
          <w:fldChar w:fldCharType="separate"/>
        </w:r>
        <w:r w:rsidR="00FE453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6663F0C" w:rsidR="00E01AAA" w:rsidRPr="00AD66BB" w:rsidRDefault="003A2F6D" w:rsidP="009810BF">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11EAF767">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14:paraId="56E93A5B" w14:textId="593FE1A5" w:rsidR="00E01AAA" w:rsidRPr="00967BFC" w:rsidRDefault="00E01AAA" w:rsidP="00C05937">
          <w:pPr>
            <w:pStyle w:val="ZDGName"/>
            <w:rPr>
              <w:lang w:val="en-GB"/>
            </w:rPr>
          </w:pPr>
        </w:p>
      </w:tc>
    </w:tr>
  </w:tbl>
  <w:p w14:paraId="56E93A5D" w14:textId="6810E2A5" w:rsidR="00506408" w:rsidRPr="00B6735A" w:rsidRDefault="009810BF"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B5E4CEE">
              <wp:simplePos x="0" y="0"/>
              <wp:positionH relativeFrom="column">
                <wp:posOffset>3486150</wp:posOffset>
              </wp:positionH>
              <wp:positionV relativeFrom="paragraph">
                <wp:posOffset>-494030</wp:posOffset>
              </wp:positionV>
              <wp:extent cx="1727835" cy="5721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74.5pt;margin-top:-38.9pt;width:136.0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e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82D"/>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0BF"/>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17AB"/>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53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7BCF9C74-C2BD-4662-B19C-547ACEF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77E5A20-7F16-4E24-A0B1-E4842F5C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4</Pages>
  <Words>453</Words>
  <Characters>2840</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Cristina Vázquez Pérez</cp:lastModifiedBy>
  <cp:revision>4</cp:revision>
  <cp:lastPrinted>2018-03-16T17:29:00Z</cp:lastPrinted>
  <dcterms:created xsi:type="dcterms:W3CDTF">2023-02-23T16:55:00Z</dcterms:created>
  <dcterms:modified xsi:type="dcterms:W3CDTF">2023-03-01T11:54:00Z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