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5A441DB9" w:rsidR="00D97FE7" w:rsidRPr="003234A8" w:rsidRDefault="00D97FE7" w:rsidP="00D97FE7">
      <w:pPr>
        <w:pStyle w:val="Textocomentari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201F612A" w:rsidR="00887CE1" w:rsidRPr="007A2DFE" w:rsidRDefault="00887CE1" w:rsidP="00A07EA6">
            <w:pPr>
              <w:ind w:right="-993"/>
              <w:jc w:val="left"/>
              <w:rPr>
                <w:rFonts w:ascii="Verdana" w:hAnsi="Verdana" w:cs="Arial"/>
                <w:b/>
                <w:sz w:val="20"/>
                <w:lang w:val="en-GB"/>
              </w:rPr>
            </w:pPr>
            <w:bookmarkStart w:id="0" w:name="_GoBack"/>
            <w:bookmarkEnd w:id="0"/>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C395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C395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Textonotaalfinal"/>
        <w:rPr>
          <w:lang w:val="en-IE"/>
        </w:rPr>
      </w:pPr>
      <w:r>
        <w:rPr>
          <w:rStyle w:val="Refdenotaalfinal"/>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62B6D25" w:rsidR="009F32D0" w:rsidRDefault="009F32D0">
        <w:pPr>
          <w:pStyle w:val="Piedepgina"/>
          <w:jc w:val="center"/>
        </w:pPr>
        <w:r>
          <w:fldChar w:fldCharType="begin"/>
        </w:r>
        <w:r>
          <w:instrText xml:space="preserve"> PAGE   \* MERGEFORMAT </w:instrText>
        </w:r>
        <w:r>
          <w:fldChar w:fldCharType="separate"/>
        </w:r>
        <w:r w:rsidR="00AC395C">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7F88A57E">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DFE"/>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95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47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251"/>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5466DFF6-885E-4686-B7B3-808F6ECF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23111129">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cfd06d9f-862c-4359-9a69-c66ff689f26a"/>
    <ds:schemaRef ds:uri="http://www.w3.org/XML/1998/namespac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874A1AE5-0834-4570-80A1-4E03AE3C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20</TotalTime>
  <Pages>4</Pages>
  <Words>422</Words>
  <Characters>2324</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Cristina Vázquez Pérez</cp:lastModifiedBy>
  <cp:revision>3</cp:revision>
  <cp:lastPrinted>2013-11-06T08:46:00Z</cp:lastPrinted>
  <dcterms:created xsi:type="dcterms:W3CDTF">2021-10-25T07:32:00Z</dcterms:created>
  <dcterms:modified xsi:type="dcterms:W3CDTF">2023-03-01T11:54:00Z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