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</w:t>
            </w: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622E9CE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1"/>
        <w:gridCol w:w="2169"/>
        <w:gridCol w:w="2228"/>
        <w:gridCol w:w="2204"/>
      </w:tblGrid>
      <w:tr w:rsidR="0077751D" w:rsidRPr="009F5B61" w14:paraId="732D48EE" w14:textId="77777777" w:rsidTr="00E932BC">
        <w:trPr>
          <w:trHeight w:val="314"/>
        </w:trPr>
        <w:tc>
          <w:tcPr>
            <w:tcW w:w="2228" w:type="dxa"/>
            <w:shd w:val="clear" w:color="auto" w:fill="FFFFFF"/>
          </w:tcPr>
          <w:p w14:paraId="70FFD27E" w14:textId="77777777" w:rsidR="0077751D" w:rsidRPr="005E466D" w:rsidRDefault="0077751D" w:rsidP="00E932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213B18A5" w14:textId="77777777" w:rsidR="0077751D" w:rsidRPr="005E466D" w:rsidRDefault="0077751D" w:rsidP="00E932B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UNIVERSIDADE DE VIGO</w:t>
            </w:r>
          </w:p>
        </w:tc>
      </w:tr>
      <w:tr w:rsidR="0077751D" w:rsidRPr="005E466D" w14:paraId="0EB688BE" w14:textId="77777777" w:rsidTr="00E932BC">
        <w:trPr>
          <w:trHeight w:val="314"/>
        </w:trPr>
        <w:tc>
          <w:tcPr>
            <w:tcW w:w="2228" w:type="dxa"/>
            <w:shd w:val="clear" w:color="auto" w:fill="FFFFFF"/>
          </w:tcPr>
          <w:p w14:paraId="2B53CE3E" w14:textId="77777777" w:rsidR="0077751D" w:rsidRPr="005E466D" w:rsidRDefault="0077751D" w:rsidP="00E932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491BFD0F" w14:textId="77777777" w:rsidR="0077751D" w:rsidRPr="005E466D" w:rsidRDefault="0077751D" w:rsidP="00E932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1C80ECD" w14:textId="77777777" w:rsidR="0077751D" w:rsidRPr="005E466D" w:rsidRDefault="0077751D" w:rsidP="00E932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02ECACF6" w14:textId="77777777" w:rsidR="0077751D" w:rsidRPr="005E466D" w:rsidRDefault="0077751D" w:rsidP="00E932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VIGO01</w:t>
            </w:r>
          </w:p>
        </w:tc>
        <w:tc>
          <w:tcPr>
            <w:tcW w:w="2228" w:type="dxa"/>
            <w:shd w:val="clear" w:color="auto" w:fill="FFFFFF"/>
          </w:tcPr>
          <w:p w14:paraId="4CB40EB7" w14:textId="77777777" w:rsidR="0077751D" w:rsidRPr="005E466D" w:rsidRDefault="0077751D" w:rsidP="00E932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32A568E9" w14:textId="77777777" w:rsidR="0077751D" w:rsidRPr="005E466D" w:rsidRDefault="0077751D" w:rsidP="00E932BC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7751D" w:rsidRPr="005E466D" w14:paraId="3029F8A2" w14:textId="77777777" w:rsidTr="00E932BC">
        <w:trPr>
          <w:trHeight w:val="472"/>
        </w:trPr>
        <w:tc>
          <w:tcPr>
            <w:tcW w:w="2228" w:type="dxa"/>
            <w:shd w:val="clear" w:color="auto" w:fill="FFFFFF"/>
          </w:tcPr>
          <w:p w14:paraId="0BA88930" w14:textId="77777777" w:rsidR="0077751D" w:rsidRPr="005E466D" w:rsidRDefault="0077751D" w:rsidP="00E932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BA3B7B3" w14:textId="77777777" w:rsidR="0077751D" w:rsidRDefault="0077751D" w:rsidP="00E932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07408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Campus </w:t>
            </w:r>
            <w:proofErr w:type="spellStart"/>
            <w:r w:rsidRPr="0007408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Universitario</w:t>
            </w:r>
            <w:proofErr w:type="spellEnd"/>
            <w:r w:rsidRPr="00074082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, s/n</w:t>
            </w:r>
          </w:p>
          <w:p w14:paraId="32CB2FE3" w14:textId="77777777" w:rsidR="0077751D" w:rsidRPr="005E466D" w:rsidRDefault="0077751D" w:rsidP="00E932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E-36310-Vigo</w:t>
            </w:r>
          </w:p>
        </w:tc>
        <w:tc>
          <w:tcPr>
            <w:tcW w:w="2228" w:type="dxa"/>
            <w:shd w:val="clear" w:color="auto" w:fill="FFFFFF"/>
          </w:tcPr>
          <w:p w14:paraId="37F8D37C" w14:textId="77777777" w:rsidR="0077751D" w:rsidRPr="005E466D" w:rsidRDefault="0077751D" w:rsidP="00E932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FD6027A" w14:textId="77777777" w:rsidR="0077751D" w:rsidRPr="005E466D" w:rsidRDefault="0077751D" w:rsidP="00E932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Spain</w:t>
            </w:r>
          </w:p>
        </w:tc>
      </w:tr>
      <w:tr w:rsidR="0077751D" w:rsidRPr="005E466D" w14:paraId="3546ED63" w14:textId="77777777" w:rsidTr="0077751D">
        <w:trPr>
          <w:trHeight w:val="462"/>
        </w:trPr>
        <w:tc>
          <w:tcPr>
            <w:tcW w:w="2228" w:type="dxa"/>
            <w:shd w:val="clear" w:color="auto" w:fill="FFFFFF"/>
          </w:tcPr>
          <w:p w14:paraId="5534316C" w14:textId="77777777" w:rsidR="0077751D" w:rsidRPr="005E466D" w:rsidRDefault="0077751D" w:rsidP="00E932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4E58DC84" w14:textId="77777777" w:rsidR="0077751D" w:rsidRPr="005D53F9" w:rsidRDefault="0077751D" w:rsidP="00E932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5D53F9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Amelia Rodríguez Piña</w:t>
            </w:r>
          </w:p>
          <w:p w14:paraId="42109D74" w14:textId="77777777" w:rsidR="0077751D" w:rsidRPr="005E466D" w:rsidRDefault="0077751D" w:rsidP="00E932B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D53F9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Head of the IRO</w:t>
            </w:r>
          </w:p>
        </w:tc>
        <w:tc>
          <w:tcPr>
            <w:tcW w:w="2228" w:type="dxa"/>
            <w:shd w:val="clear" w:color="auto" w:fill="FFFFFF"/>
          </w:tcPr>
          <w:p w14:paraId="12753B64" w14:textId="77777777" w:rsidR="0077751D" w:rsidRDefault="0077751D" w:rsidP="00E932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36743369" w14:textId="77777777" w:rsidR="0077751D" w:rsidRPr="00C17AB2" w:rsidRDefault="0077751D" w:rsidP="00E932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22E512F2" w14:textId="77777777" w:rsidR="0077751D" w:rsidRDefault="0077751D" w:rsidP="0077751D">
            <w:pPr>
              <w:shd w:val="clear" w:color="auto" w:fill="FFFFFF"/>
              <w:spacing w:after="0"/>
              <w:ind w:right="-992"/>
              <w:jc w:val="left"/>
              <w:rPr>
                <w:rStyle w:val="Hipervnculo"/>
                <w:rFonts w:ascii="Verdana" w:hAnsi="Verdana" w:cs="Arial"/>
                <w:b/>
                <w:sz w:val="18"/>
                <w:szCs w:val="18"/>
                <w:lang w:val="fr-BE"/>
              </w:rPr>
            </w:pPr>
            <w:hyperlink r:id="rId11" w:history="1">
              <w:r w:rsidRPr="0078608A">
                <w:rPr>
                  <w:rStyle w:val="Hipervnculo"/>
                  <w:rFonts w:ascii="Verdana" w:hAnsi="Verdana" w:cs="Arial"/>
                  <w:b/>
                  <w:sz w:val="18"/>
                  <w:szCs w:val="18"/>
                  <w:lang w:val="fr-BE"/>
                </w:rPr>
                <w:t>dir.ori@uvigo.es</w:t>
              </w:r>
            </w:hyperlink>
          </w:p>
          <w:p w14:paraId="4914928C" w14:textId="77777777" w:rsidR="0077751D" w:rsidRPr="005E466D" w:rsidRDefault="0077751D" w:rsidP="0077751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78608A"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  <w:t>+34986813550</w:t>
            </w:r>
          </w:p>
        </w:tc>
      </w:tr>
      <w:tr w:rsidR="0077751D" w:rsidRPr="005F0E76" w14:paraId="44450E48" w14:textId="77777777" w:rsidTr="00E932BC">
        <w:trPr>
          <w:trHeight w:val="811"/>
        </w:trPr>
        <w:tc>
          <w:tcPr>
            <w:tcW w:w="2228" w:type="dxa"/>
            <w:shd w:val="clear" w:color="auto" w:fill="FFFFFF"/>
          </w:tcPr>
          <w:p w14:paraId="7D0DB159" w14:textId="77777777" w:rsidR="0077751D" w:rsidRPr="00474BE2" w:rsidRDefault="0077751D" w:rsidP="00E932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1159A0FD" w14:textId="77777777" w:rsidR="0077751D" w:rsidRPr="005E466D" w:rsidRDefault="0077751D" w:rsidP="00E932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681D4EA" w14:textId="77777777" w:rsidR="0077751D" w:rsidRPr="005E466D" w:rsidRDefault="0077751D" w:rsidP="00E932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2DD1E808" w14:textId="77777777" w:rsidR="0077751D" w:rsidRPr="00782942" w:rsidRDefault="0077751D" w:rsidP="00E932BC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68BF3845" w14:textId="77777777" w:rsidR="0077751D" w:rsidRPr="00F8532D" w:rsidRDefault="0077751D" w:rsidP="00E932B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0ADEA635" w14:textId="77777777" w:rsidR="0077751D" w:rsidRDefault="0077751D" w:rsidP="00E932B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94881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1A9AEB64" w14:textId="77777777" w:rsidR="0077751D" w:rsidRPr="00F8532D" w:rsidRDefault="0077751D" w:rsidP="00E932B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762584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76" w14:textId="5BC2BD8F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7751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7751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 xml:space="preserve">ok at the </w:t>
      </w:r>
      <w:proofErr w:type="gramStart"/>
      <w:r w:rsidR="002C6870">
        <w:rPr>
          <w:rFonts w:ascii="Verdana" w:hAnsi="Verdana" w:cs="Arial"/>
          <w:sz w:val="20"/>
          <w:lang w:val="en-GB"/>
        </w:rPr>
        <w:t>end notes</w:t>
      </w:r>
      <w:proofErr w:type="gramEnd"/>
      <w:r w:rsidR="002C6870">
        <w:rPr>
          <w:rFonts w:ascii="Verdana" w:hAnsi="Verdana" w:cs="Arial"/>
          <w:sz w:val="20"/>
          <w:lang w:val="en-GB"/>
        </w:rPr>
        <w:t xml:space="preserve"> on page 3.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7751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7751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7751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7751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77751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F339311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bookmarkStart w:id="0" w:name="_GoBack"/>
            <w:bookmarkEnd w:id="0"/>
          </w:p>
          <w:p w14:paraId="1003C138" w14:textId="396637E1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7751D">
              <w:rPr>
                <w:rFonts w:ascii="Verdana" w:hAnsi="Verdana" w:cs="Calibri"/>
                <w:sz w:val="20"/>
                <w:lang w:val="en-GB"/>
              </w:rPr>
              <w:t xml:space="preserve"> Amelia Rodríguez Piña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2841A76A" w14:textId="77777777" w:rsidR="0077751D" w:rsidRPr="002F549E" w:rsidRDefault="0077751D" w:rsidP="0077751D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79C05D61" w14:textId="77777777" w:rsidR="0077751D" w:rsidRPr="002F549E" w:rsidRDefault="0077751D" w:rsidP="0077751D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521F970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5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500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751D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r.ori@uvigo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sharepoint/v3/fields"/>
    <ds:schemaRef ds:uri="http://www.w3.org/XML/1998/namespace"/>
    <ds:schemaRef ds:uri="0e52a87e-fa0e-4867-9149-5c43122db7f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D17DDA-07DD-4288-BF44-8267A946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388</Words>
  <Characters>2512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2895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Amelia Rodríguez Piña</cp:lastModifiedBy>
  <cp:revision>3</cp:revision>
  <cp:lastPrinted>2013-11-06T08:46:00Z</cp:lastPrinted>
  <dcterms:created xsi:type="dcterms:W3CDTF">2023-08-02T08:18:00Z</dcterms:created>
  <dcterms:modified xsi:type="dcterms:W3CDTF">2023-08-02T08:24:00Z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